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F1" w:rsidRDefault="00192FF1" w:rsidP="00192FF1">
      <w:pPr>
        <w:pStyle w:val="Subttulo"/>
        <w:pageBreakBefore/>
        <w:rPr>
          <w:bCs/>
          <w:i w:val="0"/>
          <w:color w:val="FF0000"/>
          <w:sz w:val="28"/>
          <w:szCs w:val="28"/>
        </w:rPr>
      </w:pPr>
      <w:proofErr w:type="gramStart"/>
      <w:r>
        <w:rPr>
          <w:bCs/>
          <w:i w:val="0"/>
          <w:color w:val="FF0000"/>
          <w:sz w:val="28"/>
          <w:szCs w:val="28"/>
        </w:rPr>
        <w:t>MODELO DA ESTRUTURA DO ARTIGO)</w:t>
      </w:r>
      <w:proofErr w:type="gramEnd"/>
    </w:p>
    <w:p w:rsidR="00192FF1" w:rsidRPr="00192FF1" w:rsidRDefault="00192FF1" w:rsidP="00192FF1">
      <w:pPr>
        <w:pStyle w:val="Corpodetexto"/>
        <w:rPr>
          <w:lang w:val="pt-BR"/>
        </w:rPr>
      </w:pPr>
    </w:p>
    <w:p w:rsidR="009A68C8" w:rsidRPr="005B601E" w:rsidRDefault="009A68C8" w:rsidP="005B601E">
      <w:pPr>
        <w:pStyle w:val="Subttulo"/>
        <w:spacing w:line="360" w:lineRule="auto"/>
        <w:rPr>
          <w:i w:val="0"/>
          <w:color w:val="000000"/>
          <w:sz w:val="24"/>
          <w:szCs w:val="24"/>
        </w:rPr>
      </w:pPr>
      <w:r w:rsidRPr="005B601E">
        <w:rPr>
          <w:bCs/>
          <w:i w:val="0"/>
          <w:color w:val="000000"/>
          <w:sz w:val="24"/>
          <w:szCs w:val="24"/>
        </w:rPr>
        <w:t xml:space="preserve">Título em negrito, Caixa Alta, </w:t>
      </w:r>
      <w:r w:rsidR="00786B59">
        <w:rPr>
          <w:bCs/>
          <w:i w:val="0"/>
          <w:color w:val="000000"/>
          <w:sz w:val="24"/>
          <w:szCs w:val="24"/>
        </w:rPr>
        <w:t>Arial</w:t>
      </w:r>
      <w:r w:rsidR="005B601E" w:rsidRPr="005B601E">
        <w:rPr>
          <w:bCs/>
          <w:i w:val="0"/>
          <w:color w:val="000000"/>
          <w:sz w:val="24"/>
          <w:szCs w:val="24"/>
        </w:rPr>
        <w:t xml:space="preserve">, </w:t>
      </w:r>
      <w:r w:rsidR="005B601E" w:rsidRPr="005B601E">
        <w:rPr>
          <w:bCs/>
          <w:i w:val="0"/>
          <w:sz w:val="24"/>
          <w:szCs w:val="24"/>
        </w:rPr>
        <w:t xml:space="preserve">corpo </w:t>
      </w:r>
      <w:r w:rsidR="00786B59">
        <w:rPr>
          <w:bCs/>
          <w:i w:val="0"/>
          <w:sz w:val="24"/>
          <w:szCs w:val="24"/>
        </w:rPr>
        <w:t>14</w:t>
      </w:r>
      <w:r w:rsidR="005B601E" w:rsidRPr="005B601E">
        <w:rPr>
          <w:bCs/>
          <w:i w:val="0"/>
          <w:sz w:val="24"/>
          <w:szCs w:val="24"/>
        </w:rPr>
        <w:t>, centralizado, negrito</w:t>
      </w:r>
      <w:r w:rsidR="00786B59">
        <w:rPr>
          <w:bCs/>
          <w:i w:val="0"/>
          <w:sz w:val="24"/>
          <w:szCs w:val="24"/>
        </w:rPr>
        <w:t>.</w:t>
      </w:r>
    </w:p>
    <w:p w:rsidR="009A68C8" w:rsidRDefault="009A68C8" w:rsidP="005B601E">
      <w:pPr>
        <w:pStyle w:val="Subttulo"/>
        <w:spacing w:line="360" w:lineRule="auto"/>
        <w:rPr>
          <w:bCs/>
          <w:i w:val="0"/>
          <w:color w:val="000000"/>
          <w:sz w:val="26"/>
        </w:rPr>
      </w:pPr>
    </w:p>
    <w:p w:rsidR="009A68C8" w:rsidRPr="005B601E" w:rsidRDefault="009A68C8" w:rsidP="005B601E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 w:rsidRPr="005B601E">
        <w:rPr>
          <w:b w:val="0"/>
          <w:i w:val="0"/>
          <w:color w:val="000000"/>
          <w:sz w:val="24"/>
          <w:szCs w:val="24"/>
        </w:rPr>
        <w:t>José da</w:t>
      </w:r>
      <w:r w:rsidR="005B601E" w:rsidRPr="005B601E">
        <w:rPr>
          <w:b w:val="0"/>
          <w:i w:val="0"/>
          <w:color w:val="000000"/>
          <w:sz w:val="24"/>
          <w:szCs w:val="24"/>
        </w:rPr>
        <w:t xml:space="preserve"> Silva</w:t>
      </w:r>
      <w:r w:rsidRPr="005B601E">
        <w:rPr>
          <w:rStyle w:val="Caracteresdenotaderodap"/>
          <w:b w:val="0"/>
          <w:i w:val="0"/>
          <w:color w:val="000000"/>
          <w:sz w:val="24"/>
          <w:szCs w:val="24"/>
        </w:rPr>
        <w:footnoteReference w:id="1"/>
      </w:r>
    </w:p>
    <w:p w:rsidR="009A68C8" w:rsidRPr="005B601E" w:rsidRDefault="009A68C8" w:rsidP="005B601E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 w:rsidRPr="005B601E">
        <w:rPr>
          <w:b w:val="0"/>
          <w:i w:val="0"/>
          <w:color w:val="000000"/>
          <w:sz w:val="24"/>
          <w:szCs w:val="24"/>
        </w:rPr>
        <w:t>Maria dos S</w:t>
      </w:r>
      <w:r w:rsidR="005B601E" w:rsidRPr="005B601E">
        <w:rPr>
          <w:b w:val="0"/>
          <w:i w:val="0"/>
          <w:color w:val="000000"/>
          <w:sz w:val="24"/>
          <w:szCs w:val="24"/>
        </w:rPr>
        <w:t>antos</w:t>
      </w:r>
      <w:r w:rsidRPr="005B601E">
        <w:rPr>
          <w:rStyle w:val="Caracteresdenotaderodap"/>
          <w:b w:val="0"/>
          <w:i w:val="0"/>
          <w:color w:val="000000"/>
          <w:sz w:val="24"/>
          <w:szCs w:val="24"/>
        </w:rPr>
        <w:footnoteReference w:id="2"/>
      </w:r>
    </w:p>
    <w:p w:rsidR="009A68C8" w:rsidRDefault="009A68C8" w:rsidP="005B601E">
      <w:pPr>
        <w:pStyle w:val="Subttulo"/>
        <w:spacing w:line="360" w:lineRule="auto"/>
        <w:rPr>
          <w:bCs/>
          <w:i w:val="0"/>
          <w:color w:val="000000"/>
          <w:sz w:val="24"/>
          <w:szCs w:val="24"/>
        </w:rPr>
      </w:pPr>
    </w:p>
    <w:p w:rsidR="009A68C8" w:rsidRDefault="009A68C8" w:rsidP="005B601E">
      <w:pPr>
        <w:pStyle w:val="Subttulo"/>
        <w:spacing w:line="360" w:lineRule="auto"/>
        <w:rPr>
          <w:bCs/>
          <w:i w:val="0"/>
          <w:color w:val="000000"/>
          <w:sz w:val="24"/>
          <w:szCs w:val="24"/>
        </w:rPr>
      </w:pPr>
    </w:p>
    <w:p w:rsidR="009A68C8" w:rsidRPr="005B601E" w:rsidRDefault="005B601E" w:rsidP="005B601E">
      <w:pPr>
        <w:pStyle w:val="Subttulo"/>
        <w:jc w:val="both"/>
        <w:rPr>
          <w:b w:val="0"/>
          <w:bCs/>
          <w:i w:val="0"/>
          <w:color w:val="000000"/>
          <w:sz w:val="20"/>
          <w:lang w:val="en-US"/>
        </w:rPr>
      </w:pPr>
      <w:r w:rsidRPr="005B601E">
        <w:rPr>
          <w:b w:val="0"/>
          <w:i w:val="0"/>
          <w:sz w:val="20"/>
          <w:lang w:val="en-US"/>
        </w:rPr>
        <w:t xml:space="preserve">RESUMO: </w:t>
      </w:r>
      <w:proofErr w:type="spellStart"/>
      <w:r w:rsidR="009A68C8" w:rsidRPr="005B601E">
        <w:rPr>
          <w:b w:val="0"/>
          <w:i w:val="0"/>
          <w:sz w:val="20"/>
          <w:lang w:val="en-US"/>
        </w:rPr>
        <w:t>Nonon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on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ononono</w:t>
      </w:r>
      <w:proofErr w:type="spellEnd"/>
      <w:r w:rsidR="009A68C8" w:rsidRPr="005B601E">
        <w:rPr>
          <w:b w:val="0"/>
          <w:i w:val="0"/>
          <w:sz w:val="20"/>
          <w:lang w:val="en-US"/>
        </w:rPr>
        <w:t xml:space="preserve"> </w:t>
      </w:r>
      <w:proofErr w:type="spellStart"/>
      <w:r w:rsidR="009A68C8" w:rsidRPr="005B601E">
        <w:rPr>
          <w:b w:val="0"/>
          <w:i w:val="0"/>
          <w:sz w:val="20"/>
          <w:lang w:val="en-US"/>
        </w:rPr>
        <w:t>onon</w:t>
      </w:r>
      <w:proofErr w:type="spellEnd"/>
      <w:r w:rsidR="009A68C8" w:rsidRPr="005B601E">
        <w:rPr>
          <w:sz w:val="20"/>
          <w:lang w:val="en-US"/>
        </w:rPr>
        <w:t>.</w:t>
      </w:r>
    </w:p>
    <w:p w:rsidR="009A68C8" w:rsidRPr="005B601E" w:rsidRDefault="009A68C8" w:rsidP="005B601E">
      <w:pPr>
        <w:pStyle w:val="NormalWeb"/>
        <w:spacing w:before="0" w:after="0" w:line="360" w:lineRule="auto"/>
        <w:ind w:firstLine="1080"/>
        <w:jc w:val="both"/>
        <w:rPr>
          <w:sz w:val="20"/>
          <w:szCs w:val="20"/>
          <w:lang w:val="en-US"/>
        </w:rPr>
      </w:pPr>
    </w:p>
    <w:p w:rsidR="009A68C8" w:rsidRPr="005B601E" w:rsidRDefault="005B601E" w:rsidP="009A68C8">
      <w:pPr>
        <w:pStyle w:val="NormalWeb"/>
        <w:spacing w:before="0" w:after="0"/>
        <w:jc w:val="both"/>
        <w:rPr>
          <w:sz w:val="20"/>
          <w:szCs w:val="20"/>
        </w:rPr>
      </w:pPr>
      <w:r w:rsidRPr="005B601E">
        <w:rPr>
          <w:bCs/>
          <w:sz w:val="20"/>
          <w:szCs w:val="20"/>
        </w:rPr>
        <w:t>Palavras-chave</w:t>
      </w:r>
      <w:r w:rsidR="009A68C8" w:rsidRPr="005B601E">
        <w:rPr>
          <w:bCs/>
          <w:sz w:val="20"/>
          <w:szCs w:val="20"/>
        </w:rPr>
        <w:t>:</w:t>
      </w:r>
      <w:r w:rsidR="009A68C8" w:rsidRPr="005B601E">
        <w:rPr>
          <w:sz w:val="20"/>
          <w:szCs w:val="20"/>
        </w:rPr>
        <w:t xml:space="preserve"> </w:t>
      </w:r>
      <w:proofErr w:type="spellStart"/>
      <w:r w:rsidR="009A68C8" w:rsidRPr="005B601E">
        <w:rPr>
          <w:sz w:val="20"/>
          <w:szCs w:val="20"/>
        </w:rPr>
        <w:t>xxxxx</w:t>
      </w:r>
      <w:proofErr w:type="spellEnd"/>
      <w:r w:rsidR="009A68C8" w:rsidRPr="005B601E">
        <w:rPr>
          <w:sz w:val="20"/>
          <w:szCs w:val="20"/>
        </w:rPr>
        <w:t xml:space="preserve">; </w:t>
      </w:r>
      <w:proofErr w:type="spellStart"/>
      <w:r w:rsidR="009A68C8" w:rsidRPr="005B601E">
        <w:rPr>
          <w:sz w:val="20"/>
          <w:szCs w:val="20"/>
        </w:rPr>
        <w:t>xxxxx</w:t>
      </w:r>
      <w:proofErr w:type="spellEnd"/>
      <w:r w:rsidR="009A68C8" w:rsidRPr="005B601E">
        <w:rPr>
          <w:sz w:val="20"/>
          <w:szCs w:val="20"/>
        </w:rPr>
        <w:t xml:space="preserve">; </w:t>
      </w:r>
      <w:proofErr w:type="spellStart"/>
      <w:r w:rsidR="009A68C8" w:rsidRPr="005B601E">
        <w:rPr>
          <w:sz w:val="20"/>
          <w:szCs w:val="20"/>
        </w:rPr>
        <w:t>xxxxx</w:t>
      </w:r>
      <w:proofErr w:type="spellEnd"/>
      <w:r w:rsidRPr="005B601E">
        <w:rPr>
          <w:sz w:val="20"/>
          <w:szCs w:val="20"/>
        </w:rPr>
        <w:t xml:space="preserve">. </w:t>
      </w:r>
    </w:p>
    <w:p w:rsidR="005B601E" w:rsidRPr="005B601E" w:rsidRDefault="005B601E" w:rsidP="009A68C8">
      <w:pPr>
        <w:pStyle w:val="NormalWeb"/>
        <w:spacing w:before="0" w:after="0"/>
        <w:jc w:val="both"/>
        <w:rPr>
          <w:sz w:val="20"/>
          <w:szCs w:val="20"/>
        </w:rPr>
      </w:pPr>
    </w:p>
    <w:p w:rsidR="005B601E" w:rsidRDefault="005B601E" w:rsidP="009A68C8">
      <w:pPr>
        <w:pStyle w:val="NormalWeb"/>
        <w:spacing w:before="0" w:after="0"/>
        <w:jc w:val="both"/>
        <w:rPr>
          <w:sz w:val="20"/>
          <w:szCs w:val="20"/>
          <w:lang w:val="en-US"/>
        </w:rPr>
      </w:pPr>
      <w:r w:rsidRPr="005B601E">
        <w:rPr>
          <w:sz w:val="20"/>
          <w:szCs w:val="20"/>
          <w:lang w:val="en-US"/>
        </w:rPr>
        <w:t xml:space="preserve">ABSTRACT: </w:t>
      </w:r>
      <w:proofErr w:type="spellStart"/>
      <w:r w:rsidRPr="005B601E">
        <w:rPr>
          <w:sz w:val="20"/>
          <w:szCs w:val="20"/>
          <w:lang w:val="en-US"/>
        </w:rPr>
        <w:t>Nonon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 xml:space="preserve"> on </w:t>
      </w:r>
      <w:proofErr w:type="spellStart"/>
      <w:r w:rsidRPr="005B601E">
        <w:rPr>
          <w:sz w:val="20"/>
          <w:szCs w:val="20"/>
          <w:lang w:val="en-US"/>
        </w:rPr>
        <w:t>ononono</w:t>
      </w:r>
      <w:proofErr w:type="spellEnd"/>
      <w:r w:rsidRPr="005B601E">
        <w:rPr>
          <w:sz w:val="20"/>
          <w:szCs w:val="20"/>
          <w:lang w:val="en-US"/>
        </w:rPr>
        <w:t xml:space="preserve"> </w:t>
      </w:r>
      <w:proofErr w:type="spellStart"/>
      <w:r w:rsidRPr="005B601E">
        <w:rPr>
          <w:sz w:val="20"/>
          <w:szCs w:val="20"/>
          <w:lang w:val="en-US"/>
        </w:rPr>
        <w:t>onon</w:t>
      </w:r>
      <w:proofErr w:type="spellEnd"/>
      <w:r w:rsidRPr="005B601E">
        <w:rPr>
          <w:sz w:val="20"/>
          <w:szCs w:val="20"/>
          <w:lang w:val="en-US"/>
        </w:rPr>
        <w:t>.</w:t>
      </w:r>
    </w:p>
    <w:p w:rsidR="005B601E" w:rsidRDefault="005B601E" w:rsidP="005B601E">
      <w:pPr>
        <w:pStyle w:val="NormalWeb"/>
        <w:spacing w:before="0" w:after="0" w:line="360" w:lineRule="auto"/>
        <w:jc w:val="both"/>
        <w:rPr>
          <w:sz w:val="20"/>
          <w:szCs w:val="20"/>
          <w:lang w:val="en-US"/>
        </w:rPr>
      </w:pPr>
    </w:p>
    <w:p w:rsidR="009A68C8" w:rsidRDefault="005B601E" w:rsidP="005B601E">
      <w:pPr>
        <w:pStyle w:val="NormalWeb"/>
        <w:spacing w:before="0" w:after="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Key-words: </w:t>
      </w:r>
      <w:proofErr w:type="spellStart"/>
      <w:r w:rsidRPr="005B601E">
        <w:rPr>
          <w:sz w:val="20"/>
          <w:szCs w:val="20"/>
          <w:lang w:val="en-US"/>
        </w:rPr>
        <w:t>xxxxx</w:t>
      </w:r>
      <w:proofErr w:type="spellEnd"/>
      <w:r w:rsidRPr="005B601E">
        <w:rPr>
          <w:sz w:val="20"/>
          <w:szCs w:val="20"/>
          <w:lang w:val="en-US"/>
        </w:rPr>
        <w:t xml:space="preserve">; </w:t>
      </w:r>
      <w:proofErr w:type="spellStart"/>
      <w:r w:rsidRPr="005B601E">
        <w:rPr>
          <w:sz w:val="20"/>
          <w:szCs w:val="20"/>
          <w:lang w:val="en-US"/>
        </w:rPr>
        <w:t>xxxxx</w:t>
      </w:r>
      <w:proofErr w:type="spellEnd"/>
      <w:r w:rsidRPr="005B601E">
        <w:rPr>
          <w:sz w:val="20"/>
          <w:szCs w:val="20"/>
          <w:lang w:val="en-US"/>
        </w:rPr>
        <w:t xml:space="preserve">; </w:t>
      </w:r>
      <w:proofErr w:type="spellStart"/>
      <w:r w:rsidRPr="005B601E">
        <w:rPr>
          <w:sz w:val="20"/>
          <w:szCs w:val="20"/>
          <w:lang w:val="en-US"/>
        </w:rPr>
        <w:t>xxxxx</w:t>
      </w:r>
      <w:proofErr w:type="spellEnd"/>
      <w:r w:rsidRPr="005B601E">
        <w:rPr>
          <w:sz w:val="20"/>
          <w:szCs w:val="20"/>
          <w:lang w:val="en-US"/>
        </w:rPr>
        <w:t>.</w:t>
      </w:r>
    </w:p>
    <w:p w:rsidR="005B601E" w:rsidRDefault="005B601E" w:rsidP="005B601E">
      <w:pPr>
        <w:pStyle w:val="NormalWeb"/>
        <w:spacing w:before="0" w:after="0" w:line="360" w:lineRule="auto"/>
        <w:jc w:val="both"/>
        <w:rPr>
          <w:sz w:val="20"/>
          <w:szCs w:val="20"/>
          <w:lang w:val="en-US"/>
        </w:rPr>
      </w:pPr>
    </w:p>
    <w:p w:rsidR="005B601E" w:rsidRPr="005B601E" w:rsidRDefault="005B601E" w:rsidP="005B601E">
      <w:pPr>
        <w:pStyle w:val="NormalWeb"/>
        <w:spacing w:before="0" w:after="0" w:line="360" w:lineRule="auto"/>
        <w:jc w:val="both"/>
        <w:rPr>
          <w:sz w:val="20"/>
          <w:szCs w:val="20"/>
          <w:lang w:val="en-US"/>
        </w:rPr>
      </w:pPr>
    </w:p>
    <w:p w:rsidR="009A68C8" w:rsidRPr="00F22C34" w:rsidRDefault="005B601E" w:rsidP="009A68C8">
      <w:pPr>
        <w:pStyle w:val="NormalWeb"/>
        <w:spacing w:before="0" w:after="0"/>
        <w:jc w:val="both"/>
        <w:rPr>
          <w:b/>
          <w:bCs/>
          <w:lang w:val="en-US"/>
        </w:rPr>
      </w:pPr>
      <w:r w:rsidRPr="00F22C34">
        <w:rPr>
          <w:b/>
          <w:bCs/>
          <w:lang w:val="en-US"/>
        </w:rPr>
        <w:t xml:space="preserve">CORPO </w:t>
      </w:r>
      <w:r w:rsidR="009A68C8" w:rsidRPr="00F22C34">
        <w:rPr>
          <w:b/>
          <w:bCs/>
          <w:lang w:val="en-US"/>
        </w:rPr>
        <w:t>DO TRABALHO</w:t>
      </w:r>
    </w:p>
    <w:p w:rsidR="005B601E" w:rsidRPr="00F22C34" w:rsidRDefault="005B601E" w:rsidP="005B601E">
      <w:pPr>
        <w:pStyle w:val="NormalWeb"/>
        <w:spacing w:before="0" w:after="0" w:line="360" w:lineRule="auto"/>
        <w:jc w:val="both"/>
        <w:rPr>
          <w:b/>
          <w:bCs/>
          <w:lang w:val="en-US"/>
        </w:rPr>
      </w:pPr>
    </w:p>
    <w:p w:rsidR="009A68C8" w:rsidRDefault="009A68C8" w:rsidP="005B601E">
      <w:pPr>
        <w:pStyle w:val="NormalWeb"/>
        <w:spacing w:before="0" w:after="0" w:line="360" w:lineRule="auto"/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Nonon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. </w:t>
      </w:r>
    </w:p>
    <w:p w:rsidR="001C447E" w:rsidRDefault="001C447E" w:rsidP="001C447E">
      <w:pPr>
        <w:pStyle w:val="NormalWeb"/>
        <w:spacing w:before="0" w:after="0" w:line="360" w:lineRule="auto"/>
        <w:ind w:firstLine="708"/>
        <w:jc w:val="both"/>
        <w:rPr>
          <w:lang w:val="en-US"/>
        </w:rPr>
      </w:pPr>
    </w:p>
    <w:p w:rsidR="00442A02" w:rsidRPr="001C447E" w:rsidRDefault="001C447E" w:rsidP="00442A02">
      <w:pPr>
        <w:pStyle w:val="NormalWeb"/>
        <w:spacing w:before="0" w:after="0" w:line="360" w:lineRule="auto"/>
        <w:jc w:val="both"/>
        <w:rPr>
          <w:bdr w:val="none" w:sz="0" w:space="0" w:color="auto" w:frame="1"/>
          <w:shd w:val="clear" w:color="auto" w:fill="FFFFFF"/>
          <w:lang w:val="en-US" w:eastAsia="pt-BR"/>
        </w:rPr>
      </w:pPr>
      <w:smartTag w:uri="urn:schemas-microsoft-com:office:smarttags" w:element="metricconverter">
        <w:smartTagPr>
          <w:attr w:name="ProductID" w:val="1. A"/>
        </w:smartTagPr>
        <w:r w:rsidRPr="001C447E">
          <w:rPr>
            <w:b/>
            <w:bdr w:val="none" w:sz="0" w:space="0" w:color="auto" w:frame="1"/>
            <w:shd w:val="clear" w:color="auto" w:fill="FFFFFF"/>
            <w:lang w:val="en-US" w:eastAsia="pt-BR"/>
          </w:rPr>
          <w:t>1. A</w:t>
        </w:r>
      </w:smartTag>
      <w:r w:rsidRPr="001C447E">
        <w:rPr>
          <w:b/>
          <w:bdr w:val="none" w:sz="0" w:space="0" w:color="auto" w:frame="1"/>
          <w:shd w:val="clear" w:color="auto" w:fill="FFFFFF"/>
          <w:lang w:val="en-US" w:eastAsia="pt-BR"/>
        </w:rPr>
        <w:t xml:space="preserve"> </w:t>
      </w:r>
      <w:proofErr w:type="spellStart"/>
      <w:r w:rsidRPr="001C447E">
        <w:rPr>
          <w:b/>
          <w:bdr w:val="none" w:sz="0" w:space="0" w:color="auto" w:frame="1"/>
          <w:shd w:val="clear" w:color="auto" w:fill="FFFFFF"/>
          <w:lang w:val="en-US" w:eastAsia="pt-BR"/>
        </w:rPr>
        <w:t>construção</w:t>
      </w:r>
      <w:proofErr w:type="spellEnd"/>
      <w:r w:rsidRPr="001C447E">
        <w:rPr>
          <w:b/>
          <w:bdr w:val="none" w:sz="0" w:space="0" w:color="auto" w:frame="1"/>
          <w:shd w:val="clear" w:color="auto" w:fill="FFFFFF"/>
          <w:lang w:val="en-US" w:eastAsia="pt-BR"/>
        </w:rPr>
        <w:t xml:space="preserve"> dos </w:t>
      </w:r>
      <w:proofErr w:type="spellStart"/>
      <w:r w:rsidRPr="001C447E">
        <w:rPr>
          <w:b/>
          <w:bdr w:val="none" w:sz="0" w:space="0" w:color="auto" w:frame="1"/>
          <w:shd w:val="clear" w:color="auto" w:fill="FFFFFF"/>
          <w:lang w:val="en-US" w:eastAsia="pt-BR"/>
        </w:rPr>
        <w:t>sentidos</w:t>
      </w:r>
      <w:proofErr w:type="spellEnd"/>
      <w:r w:rsidRPr="001C447E">
        <w:rPr>
          <w:bdr w:val="none" w:sz="0" w:space="0" w:color="auto" w:frame="1"/>
          <w:shd w:val="clear" w:color="auto" w:fill="FFFFFF"/>
          <w:lang w:val="en-US" w:eastAsia="pt-BR"/>
        </w:rPr>
        <w:t>.</w:t>
      </w:r>
    </w:p>
    <w:p w:rsidR="001C447E" w:rsidRDefault="001C447E" w:rsidP="001C447E">
      <w:pPr>
        <w:pStyle w:val="NormalWeb"/>
        <w:spacing w:before="0" w:after="0" w:line="360" w:lineRule="auto"/>
        <w:jc w:val="both"/>
        <w:rPr>
          <w:lang w:val="en-US"/>
        </w:rPr>
      </w:pPr>
    </w:p>
    <w:p w:rsidR="00442A02" w:rsidRDefault="00442A02" w:rsidP="00442A02">
      <w:pPr>
        <w:pStyle w:val="NormalWeb"/>
        <w:spacing w:before="0" w:after="0" w:line="360" w:lineRule="auto"/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Nonon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Nonon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ononono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onon</w:t>
      </w:r>
      <w:proofErr w:type="spellEnd"/>
      <w:r>
        <w:rPr>
          <w:lang w:val="en-US"/>
        </w:rPr>
        <w:t xml:space="preserve"> on.  </w:t>
      </w:r>
    </w:p>
    <w:p w:rsidR="009A68C8" w:rsidRDefault="009A68C8" w:rsidP="005B601E">
      <w:pPr>
        <w:pStyle w:val="NormalWeb"/>
        <w:spacing w:before="0" w:after="0" w:line="360" w:lineRule="auto"/>
        <w:jc w:val="both"/>
        <w:rPr>
          <w:b/>
          <w:bCs/>
          <w:lang w:val="en-US"/>
        </w:rPr>
      </w:pPr>
    </w:p>
    <w:p w:rsidR="00786B59" w:rsidRDefault="00786B59" w:rsidP="005B601E">
      <w:pPr>
        <w:pStyle w:val="NormalWeb"/>
        <w:spacing w:before="0" w:after="0" w:line="360" w:lineRule="auto"/>
        <w:jc w:val="both"/>
        <w:rPr>
          <w:b/>
          <w:bCs/>
          <w:lang w:val="en-US"/>
        </w:rPr>
      </w:pPr>
    </w:p>
    <w:p w:rsidR="009A68C8" w:rsidRDefault="005B601E" w:rsidP="009A68C8">
      <w:pPr>
        <w:pStyle w:val="NormalWeb"/>
        <w:spacing w:before="0" w:after="0"/>
        <w:jc w:val="both"/>
        <w:rPr>
          <w:b/>
          <w:bCs/>
        </w:rPr>
      </w:pPr>
      <w:r>
        <w:rPr>
          <w:b/>
          <w:bCs/>
        </w:rPr>
        <w:t>Referências</w:t>
      </w:r>
    </w:p>
    <w:p w:rsidR="009A68C8" w:rsidRDefault="009A68C8" w:rsidP="009A68C8">
      <w:pPr>
        <w:pStyle w:val="NormalWeb"/>
        <w:spacing w:before="0" w:after="0"/>
        <w:jc w:val="both"/>
      </w:pPr>
    </w:p>
    <w:p w:rsidR="009A68C8" w:rsidRDefault="009A68C8" w:rsidP="009A68C8">
      <w:pPr>
        <w:pStyle w:val="NormalWeb"/>
        <w:spacing w:before="0" w:after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Exemplo com 01 autor:</w:t>
      </w:r>
    </w:p>
    <w:p w:rsidR="001C447E" w:rsidRDefault="001C447E" w:rsidP="009A68C8">
      <w:pPr>
        <w:pStyle w:val="NormalWeb"/>
        <w:spacing w:before="0" w:after="0"/>
        <w:jc w:val="both"/>
        <w:rPr>
          <w:color w:val="FF0000"/>
          <w:sz w:val="22"/>
          <w:szCs w:val="22"/>
        </w:rPr>
      </w:pPr>
    </w:p>
    <w:p w:rsidR="005B601E" w:rsidRDefault="005B601E" w:rsidP="005B60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F10B6E">
        <w:rPr>
          <w:rFonts w:ascii="Times New Roman" w:hAnsi="Times New Roman"/>
        </w:rPr>
        <w:t xml:space="preserve">PEDROSA, Israel. </w:t>
      </w:r>
      <w:r w:rsidRPr="00F10B6E">
        <w:rPr>
          <w:rFonts w:ascii="Times New Roman" w:hAnsi="Times New Roman"/>
          <w:bCs/>
          <w:i/>
        </w:rPr>
        <w:t>Da cor à cor inexistente</w:t>
      </w:r>
      <w:r w:rsidRPr="00F10B6E">
        <w:rPr>
          <w:rFonts w:ascii="Times New Roman" w:hAnsi="Times New Roman"/>
        </w:rPr>
        <w:t xml:space="preserve">. 6. ed. Rio de Janeiro: </w:t>
      </w:r>
      <w:proofErr w:type="spellStart"/>
      <w:r w:rsidRPr="00F10B6E">
        <w:rPr>
          <w:rFonts w:ascii="Times New Roman" w:hAnsi="Times New Roman"/>
        </w:rPr>
        <w:t>L.Cristiano</w:t>
      </w:r>
      <w:proofErr w:type="spellEnd"/>
      <w:r w:rsidRPr="00F10B6E">
        <w:rPr>
          <w:rFonts w:ascii="Times New Roman" w:hAnsi="Times New Roman"/>
        </w:rPr>
        <w:t>, 1995.</w:t>
      </w:r>
    </w:p>
    <w:p w:rsidR="001C447E" w:rsidRPr="005B601E" w:rsidRDefault="001C447E" w:rsidP="005B60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86B59" w:rsidRPr="00442A02" w:rsidRDefault="00442A02" w:rsidP="00442A02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</w:pPr>
      <w:r w:rsidRPr="00442A0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Obs: V</w:t>
      </w:r>
      <w:r w:rsidR="009A68C8" w:rsidRPr="00442A02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erificar outro</w:t>
      </w:r>
      <w:r w:rsidR="00786B59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  <w:lang w:val="pt-PT" w:eastAsia="pt-BR"/>
        </w:rPr>
        <w:t>s exemplos na norma da ABNT, bem como na página da revista na aba NORMAS.</w:t>
      </w:r>
    </w:p>
    <w:p w:rsidR="0089773B" w:rsidRPr="005B601E" w:rsidRDefault="0089773B" w:rsidP="005B601E">
      <w:pPr>
        <w:pStyle w:val="NormalWeb"/>
        <w:spacing w:before="0" w:after="0"/>
        <w:jc w:val="both"/>
      </w:pPr>
    </w:p>
    <w:p w:rsidR="0089773B" w:rsidRPr="00786B59" w:rsidRDefault="0089773B" w:rsidP="0089773B">
      <w:pPr>
        <w:pStyle w:val="Corpodetexto"/>
        <w:ind w:left="1411"/>
        <w:rPr>
          <w:sz w:val="22"/>
          <w:lang w:val="pt-BR"/>
        </w:rPr>
      </w:pPr>
      <w:bookmarkStart w:id="0" w:name="_GoBack"/>
      <w:bookmarkEnd w:id="0"/>
    </w:p>
    <w:sectPr w:rsidR="0089773B" w:rsidRPr="00786B59" w:rsidSect="004D04D6">
      <w:footerReference w:type="default" r:id="rId8"/>
      <w:pgSz w:w="11906" w:h="16838"/>
      <w:pgMar w:top="1701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8E" w:rsidRDefault="006D648E" w:rsidP="00767A2B">
      <w:pPr>
        <w:spacing w:after="0" w:line="240" w:lineRule="auto"/>
      </w:pPr>
      <w:r>
        <w:separator/>
      </w:r>
    </w:p>
  </w:endnote>
  <w:endnote w:type="continuationSeparator" w:id="0">
    <w:p w:rsidR="006D648E" w:rsidRDefault="006D648E" w:rsidP="007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C1" w:rsidRPr="00317059" w:rsidRDefault="001809F5" w:rsidP="00317059">
    <w:pPr>
      <w:pStyle w:val="Rodap"/>
      <w:spacing w:line="240" w:lineRule="auto"/>
      <w:jc w:val="right"/>
      <w:rPr>
        <w:rFonts w:ascii="Times New Roman" w:hAnsi="Times New Roman"/>
        <w:b/>
        <w:sz w:val="20"/>
        <w:szCs w:val="20"/>
      </w:rPr>
    </w:pPr>
    <w:r w:rsidRPr="00317059">
      <w:rPr>
        <w:rFonts w:ascii="Times New Roman" w:hAnsi="Times New Roman"/>
        <w:b/>
        <w:sz w:val="20"/>
        <w:szCs w:val="20"/>
      </w:rPr>
      <w:fldChar w:fldCharType="begin"/>
    </w:r>
    <w:r w:rsidR="000A03C1" w:rsidRPr="00317059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317059">
      <w:rPr>
        <w:rFonts w:ascii="Times New Roman" w:hAnsi="Times New Roman"/>
        <w:b/>
        <w:sz w:val="20"/>
        <w:szCs w:val="20"/>
      </w:rPr>
      <w:fldChar w:fldCharType="separate"/>
    </w:r>
    <w:r w:rsidR="00786B59">
      <w:rPr>
        <w:rFonts w:ascii="Times New Roman" w:hAnsi="Times New Roman"/>
        <w:b/>
        <w:noProof/>
        <w:sz w:val="20"/>
        <w:szCs w:val="20"/>
      </w:rPr>
      <w:t>1</w:t>
    </w:r>
    <w:r w:rsidRPr="00317059">
      <w:rPr>
        <w:rFonts w:ascii="Times New Roman" w:hAnsi="Times New Roman"/>
        <w:b/>
        <w:sz w:val="20"/>
        <w:szCs w:val="20"/>
      </w:rPr>
      <w:fldChar w:fldCharType="end"/>
    </w:r>
  </w:p>
  <w:p w:rsidR="000A03C1" w:rsidRPr="004D04D6" w:rsidRDefault="000A03C1" w:rsidP="00E411B2">
    <w:pPr>
      <w:pStyle w:val="Rodap"/>
      <w:jc w:val="center"/>
      <w:rPr>
        <w:rFonts w:ascii="Times New Roman" w:hAnsi="Times New Roman"/>
        <w:b/>
        <w:color w:val="3399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8E" w:rsidRDefault="006D648E" w:rsidP="00767A2B">
      <w:pPr>
        <w:spacing w:after="0" w:line="240" w:lineRule="auto"/>
      </w:pPr>
      <w:r>
        <w:separator/>
      </w:r>
    </w:p>
  </w:footnote>
  <w:footnote w:type="continuationSeparator" w:id="0">
    <w:p w:rsidR="006D648E" w:rsidRDefault="006D648E" w:rsidP="00767A2B">
      <w:pPr>
        <w:spacing w:after="0" w:line="240" w:lineRule="auto"/>
      </w:pPr>
      <w:r>
        <w:continuationSeparator/>
      </w:r>
    </w:p>
  </w:footnote>
  <w:footnote w:id="1">
    <w:p w:rsidR="000A03C1" w:rsidRDefault="000A03C1" w:rsidP="009A68C8">
      <w:pPr>
        <w:pStyle w:val="Corpodetexto21"/>
        <w:rPr>
          <w:sz w:val="18"/>
        </w:rPr>
      </w:pPr>
      <w:r>
        <w:rPr>
          <w:rStyle w:val="Caracteresdenotaderodap"/>
        </w:rPr>
        <w:footnoteRef/>
      </w:r>
      <w:r>
        <w:rPr>
          <w:sz w:val="18"/>
        </w:rPr>
        <w:t xml:space="preserve"> Mestre em </w:t>
      </w:r>
      <w:proofErr w:type="spellStart"/>
      <w:r>
        <w:rPr>
          <w:sz w:val="18"/>
        </w:rPr>
        <w:t>xxxxx</w:t>
      </w:r>
      <w:proofErr w:type="spellEnd"/>
      <w:r>
        <w:rPr>
          <w:sz w:val="18"/>
        </w:rPr>
        <w:t xml:space="preserve"> pela XXXXX.  </w:t>
      </w:r>
    </w:p>
  </w:footnote>
  <w:footnote w:id="2">
    <w:p w:rsidR="000A03C1" w:rsidRDefault="000A03C1" w:rsidP="009A68C8">
      <w:pPr>
        <w:pStyle w:val="Textodenotaderodap"/>
        <w:jc w:val="both"/>
        <w:rPr>
          <w:rStyle w:val="Hyperlink"/>
          <w:color w:val="000000"/>
          <w:sz w:val="18"/>
        </w:rPr>
      </w:pPr>
      <w:r>
        <w:rPr>
          <w:rStyle w:val="Caracteresdenotaderodap"/>
        </w:rPr>
        <w:footnoteRef/>
      </w:r>
      <w:r>
        <w:rPr>
          <w:sz w:val="18"/>
        </w:rPr>
        <w:t xml:space="preserve"> </w:t>
      </w:r>
      <w:r>
        <w:rPr>
          <w:rStyle w:val="Hyperlink"/>
          <w:color w:val="000000"/>
          <w:sz w:val="18"/>
          <w:u w:val="none"/>
        </w:rPr>
        <w:t xml:space="preserve">Doutora em </w:t>
      </w:r>
      <w:proofErr w:type="spellStart"/>
      <w:r>
        <w:rPr>
          <w:rStyle w:val="Hyperlink"/>
          <w:color w:val="000000"/>
          <w:sz w:val="18"/>
          <w:u w:val="none"/>
        </w:rPr>
        <w:t>xxxxxx</w:t>
      </w:r>
      <w:proofErr w:type="spellEnd"/>
      <w:r>
        <w:rPr>
          <w:rStyle w:val="Hyperlink"/>
          <w:color w:val="000000"/>
          <w:sz w:val="18"/>
          <w:u w:val="none"/>
        </w:rPr>
        <w:t xml:space="preserve"> pela </w:t>
      </w:r>
      <w:proofErr w:type="spellStart"/>
      <w:r>
        <w:rPr>
          <w:rStyle w:val="Hyperlink"/>
          <w:color w:val="000000"/>
          <w:sz w:val="18"/>
          <w:u w:val="none"/>
        </w:rPr>
        <w:t>xxxxx</w:t>
      </w:r>
      <w:proofErr w:type="spellEnd"/>
      <w:r>
        <w:rPr>
          <w:rStyle w:val="Hyperlink"/>
          <w:color w:val="000000"/>
          <w:sz w:val="18"/>
          <w:u w:val="none"/>
        </w:rPr>
        <w:t>.</w:t>
      </w:r>
      <w:r>
        <w:rPr>
          <w:rStyle w:val="Hyperlink"/>
          <w:color w:val="000000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11"/>
    <w:rsid w:val="00073C0E"/>
    <w:rsid w:val="000A03C1"/>
    <w:rsid w:val="000C01D4"/>
    <w:rsid w:val="000F394A"/>
    <w:rsid w:val="00107C37"/>
    <w:rsid w:val="001809F5"/>
    <w:rsid w:val="00185088"/>
    <w:rsid w:val="00192FF1"/>
    <w:rsid w:val="001C447E"/>
    <w:rsid w:val="00254DF6"/>
    <w:rsid w:val="00262B01"/>
    <w:rsid w:val="002C6D9B"/>
    <w:rsid w:val="00317059"/>
    <w:rsid w:val="003806AA"/>
    <w:rsid w:val="00442A02"/>
    <w:rsid w:val="004D04D6"/>
    <w:rsid w:val="00524F28"/>
    <w:rsid w:val="005B601E"/>
    <w:rsid w:val="006243D7"/>
    <w:rsid w:val="00656E82"/>
    <w:rsid w:val="006A1CB9"/>
    <w:rsid w:val="006D648E"/>
    <w:rsid w:val="006F0F43"/>
    <w:rsid w:val="00725117"/>
    <w:rsid w:val="00767A2B"/>
    <w:rsid w:val="00786B59"/>
    <w:rsid w:val="007C1F24"/>
    <w:rsid w:val="0085121E"/>
    <w:rsid w:val="0089773B"/>
    <w:rsid w:val="008D1C11"/>
    <w:rsid w:val="00990268"/>
    <w:rsid w:val="009928AC"/>
    <w:rsid w:val="009A68C8"/>
    <w:rsid w:val="009A7B45"/>
    <w:rsid w:val="00A17290"/>
    <w:rsid w:val="00B80FC5"/>
    <w:rsid w:val="00C073EE"/>
    <w:rsid w:val="00C170AB"/>
    <w:rsid w:val="00C21331"/>
    <w:rsid w:val="00C579BF"/>
    <w:rsid w:val="00CA01F1"/>
    <w:rsid w:val="00CA5993"/>
    <w:rsid w:val="00CD58FF"/>
    <w:rsid w:val="00D00F10"/>
    <w:rsid w:val="00D17791"/>
    <w:rsid w:val="00DE5E45"/>
    <w:rsid w:val="00E411B2"/>
    <w:rsid w:val="00EC04D6"/>
    <w:rsid w:val="00F22C34"/>
    <w:rsid w:val="00F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43D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D1C11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ar-SA"/>
    </w:rPr>
  </w:style>
  <w:style w:type="character" w:customStyle="1" w:styleId="CorpodetextoChar">
    <w:name w:val="Corpo de texto Char"/>
    <w:basedOn w:val="Fontepargpadro"/>
    <w:link w:val="Corpodetexto"/>
    <w:rsid w:val="008D1C11"/>
    <w:rPr>
      <w:rFonts w:ascii="Times New Roman" w:eastAsia="Times New Roman" w:hAnsi="Times New Roman" w:cs="Times New Roman"/>
      <w:iCs/>
      <w:sz w:val="24"/>
      <w:szCs w:val="24"/>
      <w:lang w:val="pt-PT" w:eastAsia="ar-SA"/>
    </w:rPr>
  </w:style>
  <w:style w:type="paragraph" w:styleId="Subttulo">
    <w:name w:val="Subtitle"/>
    <w:basedOn w:val="Normal"/>
    <w:next w:val="Corpodetexto"/>
    <w:link w:val="SubttuloChar"/>
    <w:qFormat/>
    <w:rsid w:val="008D1C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8D1C11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6243D7"/>
    <w:rPr>
      <w:rFonts w:ascii="Times New Roman" w:eastAsia="Times New Roman" w:hAnsi="Times New Roman"/>
      <w:b/>
      <w:bCs/>
      <w:sz w:val="24"/>
      <w:szCs w:val="24"/>
      <w:lang w:val="pt-PT" w:eastAsia="ar-SA"/>
    </w:rPr>
  </w:style>
  <w:style w:type="paragraph" w:styleId="Cabealho">
    <w:name w:val="header"/>
    <w:basedOn w:val="Normal"/>
    <w:link w:val="CabealhoChar"/>
    <w:uiPriority w:val="99"/>
    <w:unhideWhenUsed/>
    <w:rsid w:val="00767A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A2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7A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A2B"/>
    <w:rPr>
      <w:sz w:val="22"/>
      <w:szCs w:val="22"/>
      <w:lang w:eastAsia="en-US"/>
    </w:rPr>
  </w:style>
  <w:style w:type="character" w:styleId="Hyperlink">
    <w:name w:val="Hyperlink"/>
    <w:rsid w:val="009A68C8"/>
    <w:rPr>
      <w:color w:val="0000FF"/>
      <w:u w:val="single"/>
    </w:rPr>
  </w:style>
  <w:style w:type="character" w:customStyle="1" w:styleId="Caracteresdenotaderodap">
    <w:name w:val="Caracteres de nota de rodapé"/>
    <w:rsid w:val="009A68C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A68C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9A68C8"/>
    <w:rPr>
      <w:rFonts w:ascii="Times New Roman" w:eastAsia="Times New Roman" w:hAnsi="Times New Roman"/>
      <w:lang w:eastAsia="ar-SA"/>
    </w:rPr>
  </w:style>
  <w:style w:type="paragraph" w:customStyle="1" w:styleId="Corpodetexto21">
    <w:name w:val="Corpo de texto 21"/>
    <w:basedOn w:val="Normal"/>
    <w:rsid w:val="009A68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Web">
    <w:name w:val="Normal (Web)"/>
    <w:basedOn w:val="Normal"/>
    <w:rsid w:val="009A68C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C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43D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D1C11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ar-SA"/>
    </w:rPr>
  </w:style>
  <w:style w:type="character" w:customStyle="1" w:styleId="CorpodetextoChar">
    <w:name w:val="Corpo de texto Char"/>
    <w:basedOn w:val="Fontepargpadro"/>
    <w:link w:val="Corpodetexto"/>
    <w:rsid w:val="008D1C11"/>
    <w:rPr>
      <w:rFonts w:ascii="Times New Roman" w:eastAsia="Times New Roman" w:hAnsi="Times New Roman" w:cs="Times New Roman"/>
      <w:iCs/>
      <w:sz w:val="24"/>
      <w:szCs w:val="24"/>
      <w:lang w:val="pt-PT" w:eastAsia="ar-SA"/>
    </w:rPr>
  </w:style>
  <w:style w:type="paragraph" w:styleId="Subttulo">
    <w:name w:val="Subtitle"/>
    <w:basedOn w:val="Normal"/>
    <w:next w:val="Corpodetexto"/>
    <w:link w:val="SubttuloChar"/>
    <w:qFormat/>
    <w:rsid w:val="008D1C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8D1C11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6243D7"/>
    <w:rPr>
      <w:rFonts w:ascii="Times New Roman" w:eastAsia="Times New Roman" w:hAnsi="Times New Roman"/>
      <w:b/>
      <w:bCs/>
      <w:sz w:val="24"/>
      <w:szCs w:val="24"/>
      <w:lang w:val="pt-PT" w:eastAsia="ar-SA"/>
    </w:rPr>
  </w:style>
  <w:style w:type="paragraph" w:styleId="Cabealho">
    <w:name w:val="header"/>
    <w:basedOn w:val="Normal"/>
    <w:link w:val="CabealhoChar"/>
    <w:uiPriority w:val="99"/>
    <w:unhideWhenUsed/>
    <w:rsid w:val="00767A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7A2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7A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7A2B"/>
    <w:rPr>
      <w:sz w:val="22"/>
      <w:szCs w:val="22"/>
      <w:lang w:eastAsia="en-US"/>
    </w:rPr>
  </w:style>
  <w:style w:type="character" w:styleId="Hyperlink">
    <w:name w:val="Hyperlink"/>
    <w:rsid w:val="009A68C8"/>
    <w:rPr>
      <w:color w:val="0000FF"/>
      <w:u w:val="single"/>
    </w:rPr>
  </w:style>
  <w:style w:type="character" w:customStyle="1" w:styleId="Caracteresdenotaderodap">
    <w:name w:val="Caracteres de nota de rodapé"/>
    <w:rsid w:val="009A68C8"/>
    <w:rPr>
      <w:vertAlign w:val="superscript"/>
    </w:rPr>
  </w:style>
  <w:style w:type="paragraph" w:styleId="Textodenotaderodap">
    <w:name w:val="footnote text"/>
    <w:basedOn w:val="Normal"/>
    <w:link w:val="TextodenotaderodapChar"/>
    <w:rsid w:val="009A68C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9A68C8"/>
    <w:rPr>
      <w:rFonts w:ascii="Times New Roman" w:eastAsia="Times New Roman" w:hAnsi="Times New Roman"/>
      <w:lang w:eastAsia="ar-SA"/>
    </w:rPr>
  </w:style>
  <w:style w:type="paragraph" w:customStyle="1" w:styleId="Corpodetexto21">
    <w:name w:val="Corpo de texto 21"/>
    <w:basedOn w:val="Normal"/>
    <w:rsid w:val="009A68C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Web">
    <w:name w:val="Normal (Web)"/>
    <w:basedOn w:val="Normal"/>
    <w:rsid w:val="009A68C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C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A SER SEGUIDO PARA SUBMISSÃO DE ARTIGOS)</vt:lpstr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A SER SEGUIDO PARA SUBMISSÃO DE ARTIGOS)</dc:title>
  <dc:creator>Patrícia</dc:creator>
  <cp:lastModifiedBy>UNIJUNIOR</cp:lastModifiedBy>
  <cp:revision>2</cp:revision>
  <dcterms:created xsi:type="dcterms:W3CDTF">2019-10-14T19:01:00Z</dcterms:created>
  <dcterms:modified xsi:type="dcterms:W3CDTF">2019-10-14T19:01:00Z</dcterms:modified>
</cp:coreProperties>
</file>